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>
      <w:pPr>
        <w:spacing w:after="0" w:line="276" w:lineRule="auto"/>
        <w:jc w:val="center"/>
        <w:rPr>
          <w:rFonts w:eastAsia="SimSun"/>
          <w:b/>
          <w:bCs/>
          <w:sz w:val="32"/>
          <w:szCs w:val="32"/>
          <w:lang w:val="en-US" w:eastAsia="en-US" w:bidi="hi-IN"/>
        </w:rPr>
      </w:pPr>
      <w:r>
        <w:rPr>
          <w:rFonts w:eastAsia="SimSun"/>
          <w:b/>
          <w:bCs/>
          <w:sz w:val="32"/>
          <w:szCs w:val="32"/>
          <w:lang w:val="en-US" w:eastAsia="en-US" w:bidi="hi-IN"/>
        </w:rPr>
        <w:t xml:space="preserve">KENDRIYA VIDYALAYA </w:t>
      </w:r>
      <w:r>
        <w:rPr>
          <w:rFonts w:eastAsia="SimSun"/>
          <w:b/>
          <w:bCs/>
          <w:sz w:val="32"/>
          <w:szCs w:val="32"/>
          <w:lang w:val="en-US" w:eastAsia="en-US" w:bidi="hi-IN"/>
        </w:rPr>
        <w:t>JHAJHA</w:t>
      </w:r>
    </w:p>
    <w:p>
      <w:pPr>
        <w:spacing w:after="0" w:line="276" w:lineRule="auto"/>
        <w:jc w:val="center"/>
        <w:rPr>
          <w:rFonts w:eastAsia="SimSun"/>
          <w:b/>
          <w:bCs/>
          <w:sz w:val="28"/>
          <w:szCs w:val="28"/>
          <w:lang w:val="en-US" w:eastAsia="en-US" w:bidi="hi-IN"/>
        </w:rPr>
      </w:pPr>
      <w:r>
        <w:rPr>
          <w:rFonts w:eastAsia="SimSun"/>
          <w:b/>
          <w:bCs/>
          <w:sz w:val="28"/>
          <w:szCs w:val="28"/>
          <w:lang w:val="en-US" w:eastAsia="en-US" w:bidi="hi-IN"/>
        </w:rPr>
        <w:t>Autumn break assignment – 202</w:t>
      </w:r>
      <w:r>
        <w:rPr>
          <w:rFonts w:eastAsia="SimSun"/>
          <w:b/>
          <w:bCs/>
          <w:sz w:val="28"/>
          <w:szCs w:val="28"/>
          <w:lang w:val="en-US" w:eastAsia="en-US" w:bidi="hi-IN"/>
        </w:rPr>
        <w:t>3-24</w:t>
      </w:r>
      <w:bookmarkStart w:id="0" w:name="_GoBack"/>
      <w:bookmarkEnd w:id="0"/>
    </w:p>
    <w:p>
      <w:pPr>
        <w:spacing w:after="0" w:line="276" w:lineRule="auto"/>
        <w:rPr>
          <w:rFonts w:eastAsia="SimSun"/>
          <w:b/>
          <w:bCs/>
          <w:sz w:val="28"/>
          <w:szCs w:val="28"/>
          <w:lang w:val="en-US" w:eastAsia="en-US" w:bidi="hi-IN"/>
        </w:rPr>
      </w:pPr>
      <w:r>
        <w:rPr>
          <w:rFonts w:eastAsia="SimSun"/>
          <w:b/>
          <w:bCs/>
          <w:sz w:val="28"/>
          <w:szCs w:val="28"/>
          <w:lang w:val="en-US" w:eastAsia="en-US" w:bidi="hi-IN"/>
        </w:rPr>
        <w:t>CLASS: X</w:t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 xml:space="preserve">                          SUBJECT: SOCIAL STUDIES</w:t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</w:p>
    <w:p>
      <w:pPr>
        <w:spacing w:after="200" w:line="240" w:lineRule="auto"/>
        <w:rPr>
          <w:rFonts w:eastAsia="SimSun"/>
          <w:sz w:val="18"/>
          <w:szCs w:val="16"/>
          <w:lang w:val="en-US" w:eastAsia="en-US" w:bidi="hi-IN"/>
        </w:rPr>
      </w:pPr>
      <w:r>
        <w:rPr>
          <w:rFonts w:ascii="Times New Roman" w:hAnsi="Times New Roman" w:cs="Times New Roman"/>
          <w:b/>
          <w:bCs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-716280</wp:posOffset>
                </wp:positionH>
                <wp:positionV relativeFrom="paragraph">
                  <wp:posOffset>22860</wp:posOffset>
                </wp:positionV>
                <wp:extent cx="8270240" cy="0"/>
                <wp:effectExtent l="9525" t="10160" r="16510" b="18415"/>
                <wp:wrapNone/>
                <wp:docPr id="1026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827023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5" type="#_x0000_t32" style="width:651.2pt;height:0;margin-top:1.8pt;margin-left:-56.4pt;mso-wrap-distance-bottom:0;mso-wrap-distance-left:0;mso-wrap-distance-right:0;mso-wrap-distance-top:0;position:absolute;v-text-anchor:top;z-index:251658240" fillcolor="this" stroked="t" strokecolor="black" strokeweight="1.5pt">
                <v:stroke joinstyle="round"/>
              </v:shape>
            </w:pict>
          </mc:Fallback>
        </mc:AlternateContent>
      </w:r>
      <w:r>
        <w:rPr>
          <w:rFonts w:eastAsia="SimSun"/>
          <w:b/>
          <w:bCs/>
          <w:sz w:val="22"/>
          <w:szCs w:val="22"/>
          <w:lang w:val="en-US" w:eastAsia="en-US" w:bidi="hi-IN"/>
        </w:rPr>
        <w:t>I. Answer the following questions in sentence.</w:t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1. Which countrymen consider their country as the ‘cradle of civilization’?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2. Besides Gandhiji’s who were the leaders of Khilafat Movement?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3. Write the most important objective of ‘Agenda 21’.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1.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कौन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देशवासी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अपने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देश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को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/>
          <w:sz w:val="22"/>
          <w:szCs w:val="22"/>
          <w:lang w:val="en-US" w:eastAsia="en-US" w:bidi="hi-IN"/>
        </w:rPr>
        <w:t>'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सभ्यता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पालना</w:t>
      </w:r>
      <w:r>
        <w:rPr>
          <w:rFonts w:eastAsia="SimSun"/>
          <w:sz w:val="22"/>
          <w:szCs w:val="22"/>
          <w:lang w:val="en-US" w:eastAsia="en-US" w:bidi="hi-IN"/>
        </w:rPr>
        <w:t xml:space="preserve">'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मानते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हैं</w:t>
      </w:r>
      <w:r>
        <w:rPr>
          <w:rFonts w:eastAsia="SimSun"/>
          <w:sz w:val="22"/>
          <w:szCs w:val="22"/>
          <w:lang w:val="en-US" w:eastAsia="en-US" w:bidi="hi-IN"/>
        </w:rPr>
        <w:t>?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2.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गांधीजी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अलावा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खिलाफत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आंदोलन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नेता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कौन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थे</w:t>
      </w:r>
      <w:r>
        <w:rPr>
          <w:rFonts w:eastAsia="SimSun"/>
          <w:sz w:val="22"/>
          <w:szCs w:val="22"/>
          <w:lang w:val="en-US" w:eastAsia="en-US" w:bidi="hi-IN"/>
        </w:rPr>
        <w:t>?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3. '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एजेंडा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/>
          <w:sz w:val="22"/>
          <w:szCs w:val="22"/>
          <w:lang w:val="en-US" w:eastAsia="en-US" w:bidi="hi-IN"/>
        </w:rPr>
        <w:t xml:space="preserve">21'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सबसे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महत्वपूर्ण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उद्देश्य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लिखिए।</w:t>
      </w:r>
    </w:p>
    <w:p>
      <w:pPr>
        <w:spacing w:after="0" w:line="240" w:lineRule="auto"/>
        <w:rPr>
          <w:rFonts w:eastAsia="SimSun"/>
          <w:b/>
          <w:bCs/>
          <w:sz w:val="22"/>
          <w:szCs w:val="22"/>
          <w:lang w:val="en-US" w:eastAsia="en-US" w:bidi="hi-IN"/>
        </w:rPr>
      </w:pPr>
      <w:r>
        <w:rPr>
          <w:rFonts w:eastAsia="SimSun"/>
          <w:b/>
          <w:bCs/>
          <w:sz w:val="22"/>
          <w:szCs w:val="22"/>
          <w:lang w:val="en-US" w:eastAsia="en-US" w:bidi="hi-IN"/>
        </w:rPr>
        <w:t>II. Answer the following question in two-three sentences</w:t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1. Make a chart showing classification of Resources.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2. What was Rowlatt act?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3. What do you understand by the term “Liberal Nationalism”.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4. What do you understand by term “Romanticism”?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5. Write two reasons of power sharing?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1.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संसाधनों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वर्गीकरण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दर्शाने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वाला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एक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चार्ट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बनाएं।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2.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रॉलेट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एक्ट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क्या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था</w:t>
      </w:r>
      <w:r>
        <w:rPr>
          <w:rFonts w:eastAsia="SimSun"/>
          <w:sz w:val="22"/>
          <w:szCs w:val="22"/>
          <w:lang w:val="en-US" w:eastAsia="en-US" w:bidi="hi-IN"/>
        </w:rPr>
        <w:t>?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3. "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उदार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राष्ट्रवाद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"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शब्द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आप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क्या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समझते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हैं।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4. "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रोमांटिकवाद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"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शब्द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आप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क्या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समझते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हैं</w:t>
      </w:r>
      <w:r>
        <w:rPr>
          <w:rFonts w:eastAsia="SimSun"/>
          <w:sz w:val="22"/>
          <w:szCs w:val="22"/>
          <w:lang w:val="en-US" w:eastAsia="en-US" w:bidi="hi-IN"/>
        </w:rPr>
        <w:t>?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5.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सत्ता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बंटवारे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दो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कारण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लिखिए</w:t>
      </w:r>
      <w:r>
        <w:rPr>
          <w:rFonts w:eastAsia="SimSun"/>
          <w:sz w:val="22"/>
          <w:szCs w:val="22"/>
          <w:lang w:val="en-US" w:eastAsia="en-US" w:bidi="hi-IN"/>
        </w:rPr>
        <w:t>?</w:t>
      </w:r>
    </w:p>
    <w:p>
      <w:pPr>
        <w:spacing w:after="0" w:line="240" w:lineRule="auto"/>
        <w:rPr>
          <w:rFonts w:eastAsia="SimSun"/>
          <w:b/>
          <w:bCs/>
          <w:sz w:val="22"/>
          <w:szCs w:val="22"/>
          <w:lang w:val="en-US" w:eastAsia="en-US" w:bidi="hi-IN"/>
        </w:rPr>
      </w:pPr>
      <w:r>
        <w:rPr>
          <w:rFonts w:eastAsia="SimSun"/>
          <w:b/>
          <w:bCs/>
          <w:sz w:val="22"/>
          <w:szCs w:val="22"/>
          <w:lang w:val="en-US" w:eastAsia="en-US" w:bidi="hi-IN"/>
        </w:rPr>
        <w:t>III. Answer the following questions.</w:t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1. “National Development of a country depends on the availability of Public Facilities”, how? Explain with examples.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2. Explore the process of cultivation of any two crops. Explain on paper briefly.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3. Explain the following                              </w:t>
      </w:r>
      <w:r>
        <w:rPr>
          <w:rFonts w:eastAsia="SimSun"/>
          <w:sz w:val="22"/>
          <w:szCs w:val="22"/>
          <w:lang w:val="en-US" w:eastAsia="en-US" w:bidi="hi-IN"/>
        </w:rPr>
        <w:tab/>
      </w:r>
      <w:r>
        <w:rPr>
          <w:rFonts w:eastAsia="SimSun"/>
          <w:sz w:val="22"/>
          <w:szCs w:val="22"/>
          <w:lang w:val="en-US" w:eastAsia="en-US" w:bidi="hi-IN"/>
        </w:rPr>
        <w:tab/>
      </w:r>
      <w:r>
        <w:rPr>
          <w:rFonts w:eastAsia="SimSun"/>
          <w:sz w:val="22"/>
          <w:szCs w:val="22"/>
          <w:lang w:val="en-US" w:eastAsia="en-US" w:bidi="hi-IN"/>
        </w:rPr>
        <w:tab/>
      </w:r>
      <w:r>
        <w:rPr>
          <w:rFonts w:eastAsia="SimSun"/>
          <w:sz w:val="22"/>
          <w:szCs w:val="22"/>
          <w:lang w:val="en-US" w:eastAsia="en-US" w:bidi="hi-IN"/>
        </w:rPr>
        <w:tab/>
      </w:r>
      <w:r>
        <w:rPr>
          <w:rFonts w:eastAsia="SimSun"/>
          <w:sz w:val="22"/>
          <w:szCs w:val="22"/>
          <w:lang w:val="en-US" w:eastAsia="en-US" w:bidi="hi-IN"/>
        </w:rPr>
        <w:tab/>
      </w:r>
      <w:r>
        <w:rPr>
          <w:rFonts w:eastAsia="SimSun"/>
          <w:sz w:val="22"/>
          <w:szCs w:val="22"/>
          <w:lang w:val="en-US" w:eastAsia="en-US" w:bidi="hi-IN"/>
        </w:rPr>
        <w:tab/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    A. Per Capita Income.     B. Literacy rate.       C. Life Expectancy.     D. World bank       E. Infant mortality rate</w:t>
      </w:r>
    </w:p>
    <w:p>
      <w:pPr>
        <w:spacing w:after="0" w:line="240" w:lineRule="auto"/>
        <w:rPr>
          <w:rFonts w:ascii="Arial" w:eastAsia="SimSun" w:hAnsi="Arial" w:cs="Arial"/>
          <w:color w:val="222222"/>
          <w:sz w:val="18"/>
          <w:szCs w:val="16"/>
          <w:shd w:val="clear" w:color="auto" w:fill="FFFFFF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4. </w:t>
      </w:r>
      <w:r>
        <w:rPr>
          <w:rFonts w:ascii="Arial" w:eastAsia="SimSun" w:hAnsi="Arial" w:cs="Arial"/>
          <w:color w:val="222222"/>
          <w:sz w:val="18"/>
          <w:szCs w:val="16"/>
          <w:shd w:val="clear" w:color="auto" w:fill="FFFFFF"/>
          <w:lang w:val="en-US" w:eastAsia="en-US" w:bidi="hi-IN"/>
        </w:rPr>
        <w:t>What changes did Napoleon introduce to make the administrative system more efficient in the territories ruled by him?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5. Why did nationalist tensions emerge in the Balkans?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1. "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किसी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देश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राष्ट्रीय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विकास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सार्वजनिक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सुविधाओं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उपलब्धता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पर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निर्भर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करता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है</w:t>
      </w:r>
      <w:r>
        <w:rPr>
          <w:rFonts w:eastAsia="SimSun" w:cs="Mangal"/>
          <w:sz w:val="22"/>
          <w:szCs w:val="22"/>
          <w:cs/>
          <w:lang w:val="en-US" w:eastAsia="en-US" w:bidi="hi-IN"/>
        </w:rPr>
        <w:t>"</w:t>
      </w:r>
      <w:r>
        <w:rPr>
          <w:rFonts w:eastAsia="SimSun"/>
          <w:sz w:val="22"/>
          <w:szCs w:val="22"/>
          <w:lang w:val="en-US" w:eastAsia="en-US" w:bidi="hi-IN"/>
        </w:rPr>
        <w:t xml:space="preserve">,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कैसे</w:t>
      </w:r>
      <w:r>
        <w:rPr>
          <w:rFonts w:eastAsia="SimSun"/>
          <w:sz w:val="22"/>
          <w:szCs w:val="22"/>
          <w:lang w:val="en-US" w:eastAsia="en-US" w:bidi="hi-IN"/>
        </w:rPr>
        <w:t xml:space="preserve">?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उदाहरण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सहित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स्पष्ट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कीजिए।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2.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किन्हीं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दो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फसलों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खेती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प्रक्रिया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अन्वेषण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करें।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कागज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पर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संक्षेप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में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बताएं।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3..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निम्नलिखित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व्याख्या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करें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 w:cs="Mangal"/>
          <w:sz w:val="22"/>
          <w:szCs w:val="22"/>
          <w:lang w:val="en-US" w:eastAsia="en-US" w:bidi="hi-IN"/>
        </w:rPr>
        <w:t>A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प्रति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व्यक्ति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आय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/>
          <w:sz w:val="22"/>
          <w:szCs w:val="22"/>
          <w:lang w:val="en-US" w:eastAsia="en-US" w:bidi="hi-IN"/>
        </w:rPr>
        <w:t>B.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साक्षरता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दर।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C.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जीवन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प्रत्याशा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/>
          <w:sz w:val="22"/>
          <w:szCs w:val="22"/>
          <w:lang w:val="en-US" w:eastAsia="en-US" w:bidi="hi-IN"/>
        </w:rPr>
        <w:t xml:space="preserve">D.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विश्व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बैंक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 w:cs="Mangal"/>
          <w:sz w:val="22"/>
          <w:szCs w:val="22"/>
          <w:lang w:val="en-US" w:eastAsia="en-US" w:bidi="hi-IN"/>
        </w:rPr>
        <w:t>E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शिशु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मृत्यु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दर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4.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नेपोलियन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ने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अपने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शासित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प्रदेशों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में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प्रशासनिक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व्यवस्था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को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और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अधिक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कुशल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बनाने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लिए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क्या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परिवर्तन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किए</w:t>
      </w:r>
      <w:r>
        <w:rPr>
          <w:rFonts w:eastAsia="SimSun"/>
          <w:sz w:val="22"/>
          <w:szCs w:val="22"/>
          <w:lang w:val="en-US" w:eastAsia="en-US" w:bidi="hi-IN"/>
        </w:rPr>
        <w:t>?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5.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बाल्कन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में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राष्ट्रवादी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तनाव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क्यों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उत्पन्न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हुआ</w:t>
      </w:r>
      <w:r>
        <w:rPr>
          <w:rFonts w:eastAsia="SimSun"/>
          <w:sz w:val="22"/>
          <w:szCs w:val="22"/>
          <w:lang w:val="en-US" w:eastAsia="en-US" w:bidi="hi-IN"/>
        </w:rPr>
        <w:t>?</w:t>
      </w:r>
    </w:p>
    <w:p>
      <w:pPr>
        <w:spacing w:after="0" w:line="240" w:lineRule="auto"/>
        <w:rPr>
          <w:rFonts w:eastAsia="SimSun"/>
          <w:b/>
          <w:bCs/>
          <w:sz w:val="22"/>
          <w:szCs w:val="22"/>
          <w:lang w:val="en-US" w:eastAsia="en-US" w:bidi="hi-IN"/>
        </w:rPr>
      </w:pPr>
      <w:r>
        <w:rPr>
          <w:rFonts w:eastAsia="SimSun"/>
          <w:b/>
          <w:bCs/>
          <w:sz w:val="22"/>
          <w:szCs w:val="22"/>
          <w:lang w:val="en-US" w:eastAsia="en-US" w:bidi="hi-IN"/>
        </w:rPr>
        <w:t>V. In the given outline map of India identify the following places.</w:t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2"/>
          <w:lang w:val="en-US" w:eastAsia="en-US" w:bidi="hi-IN"/>
        </w:rPr>
        <w:tab/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A. Lahore</w:t>
      </w:r>
      <w:r>
        <w:rPr>
          <w:rFonts w:eastAsia="SimSun"/>
          <w:sz w:val="22"/>
          <w:szCs w:val="22"/>
          <w:lang w:val="en-US" w:eastAsia="en-US" w:bidi="hi-IN"/>
        </w:rPr>
        <w:tab/>
      </w:r>
      <w:r>
        <w:rPr>
          <w:rFonts w:eastAsia="SimSun"/>
          <w:sz w:val="22"/>
          <w:szCs w:val="22"/>
          <w:lang w:val="en-US" w:eastAsia="en-US" w:bidi="hi-IN"/>
        </w:rPr>
        <w:tab/>
      </w:r>
      <w:r>
        <w:rPr>
          <w:rFonts w:eastAsia="SimSun"/>
          <w:sz w:val="22"/>
          <w:szCs w:val="22"/>
          <w:lang w:val="en-US" w:eastAsia="en-US" w:bidi="hi-IN"/>
        </w:rPr>
        <w:tab/>
      </w:r>
      <w:r>
        <w:rPr>
          <w:rFonts w:eastAsia="SimSun"/>
          <w:sz w:val="22"/>
          <w:szCs w:val="22"/>
          <w:lang w:val="en-US" w:eastAsia="en-US" w:bidi="hi-IN"/>
        </w:rPr>
        <w:t>B. chaura chauri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>C. Dandi</w:t>
      </w:r>
      <w:r>
        <w:rPr>
          <w:rFonts w:eastAsia="SimSun"/>
          <w:sz w:val="22"/>
          <w:szCs w:val="22"/>
          <w:lang w:val="en-US" w:eastAsia="en-US" w:bidi="hi-IN"/>
        </w:rPr>
        <w:tab/>
      </w:r>
      <w:r>
        <w:rPr>
          <w:rFonts w:eastAsia="SimSun"/>
          <w:sz w:val="22"/>
          <w:szCs w:val="22"/>
          <w:lang w:val="en-US" w:eastAsia="en-US" w:bidi="hi-IN"/>
        </w:rPr>
        <w:tab/>
      </w:r>
      <w:r>
        <w:rPr>
          <w:rFonts w:eastAsia="SimSun"/>
          <w:sz w:val="22"/>
          <w:szCs w:val="22"/>
          <w:lang w:val="en-US" w:eastAsia="en-US" w:bidi="hi-IN"/>
        </w:rPr>
        <w:tab/>
      </w:r>
      <w:r>
        <w:rPr>
          <w:rFonts w:eastAsia="SimSun"/>
          <w:sz w:val="22"/>
          <w:szCs w:val="22"/>
          <w:lang w:val="en-US" w:eastAsia="en-US" w:bidi="hi-IN"/>
        </w:rPr>
        <w:t>D. Hirakund</w:t>
      </w:r>
    </w:p>
    <w:p>
      <w:pPr>
        <w:spacing w:after="0" w:line="240" w:lineRule="auto"/>
        <w:rPr>
          <w:rFonts w:eastAsia="SimSun"/>
          <w:sz w:val="22"/>
          <w:szCs w:val="22"/>
          <w:lang w:val="en-US" w:eastAsia="en-US" w:bidi="hi-IN"/>
        </w:rPr>
        <w:sectPr>
          <w:pgSz w:w="12240" w:h="15840"/>
          <w:pgMar w:top="720" w:right="720" w:bottom="720" w:left="720" w:header="720" w:footer="720" w:gutter="0"/>
          <w:cols w:num="1" w:space="720"/>
          <w:docGrid w:linePitch="360" w:charSpace="0"/>
        </w:sectPr>
      </w:pPr>
      <w:r>
        <w:rPr>
          <w:rFonts w:eastAsia="SimSun"/>
          <w:sz w:val="22"/>
          <w:szCs w:val="22"/>
          <w:lang w:val="en-US" w:eastAsia="en-US" w:bidi="hi-IN"/>
        </w:rPr>
        <w:t>E. Sardar Sarovar multipurpose river project</w:t>
      </w:r>
    </w:p>
    <w:p>
      <w:pPr>
        <w:spacing w:after="0" w:line="276" w:lineRule="auto"/>
        <w:jc w:val="center"/>
        <w:rPr>
          <w:rFonts w:eastAsia="SimSun"/>
          <w:b/>
          <w:bCs/>
          <w:sz w:val="32"/>
          <w:szCs w:val="32"/>
          <w:lang w:val="en-US" w:eastAsia="en-US" w:bidi="hi-IN"/>
        </w:rPr>
      </w:pPr>
      <w:r>
        <w:rPr>
          <w:rFonts w:eastAsia="SimSun"/>
          <w:b/>
          <w:bCs/>
          <w:sz w:val="32"/>
          <w:szCs w:val="32"/>
          <w:lang w:val="en-US" w:eastAsia="en-US" w:bidi="hi-IN"/>
        </w:rPr>
        <w:t xml:space="preserve">KENDRIYA VIDYALAYA </w:t>
      </w:r>
      <w:r>
        <w:rPr>
          <w:rFonts w:eastAsia="SimSun"/>
          <w:b/>
          <w:bCs/>
          <w:sz w:val="32"/>
          <w:szCs w:val="32"/>
          <w:lang w:val="en-US" w:eastAsia="en-US" w:bidi="hi-IN"/>
        </w:rPr>
        <w:t>JHAJHA</w:t>
      </w:r>
    </w:p>
    <w:p>
      <w:pPr>
        <w:spacing w:after="0" w:line="276" w:lineRule="auto"/>
        <w:jc w:val="center"/>
        <w:rPr>
          <w:rFonts w:eastAsia="SimSun"/>
          <w:b/>
          <w:bCs/>
          <w:sz w:val="28"/>
          <w:szCs w:val="28"/>
          <w:lang w:val="en-US" w:eastAsia="en-US" w:bidi="hi-IN"/>
        </w:rPr>
      </w:pPr>
      <w:r>
        <w:rPr>
          <w:rFonts w:eastAsia="SimSun"/>
          <w:b/>
          <w:bCs/>
          <w:sz w:val="28"/>
          <w:szCs w:val="28"/>
          <w:lang w:val="en-US" w:eastAsia="en-US" w:bidi="hi-IN"/>
        </w:rPr>
        <w:t>Autumn break assignment – 202</w:t>
      </w:r>
      <w:r>
        <w:rPr>
          <w:rFonts w:eastAsia="SimSun"/>
          <w:b/>
          <w:bCs/>
          <w:sz w:val="28"/>
          <w:szCs w:val="28"/>
          <w:lang w:val="en-US" w:eastAsia="en-US" w:bidi="hi-IN"/>
        </w:rPr>
        <w:t>3-24</w:t>
      </w:r>
    </w:p>
    <w:p>
      <w:pPr>
        <w:spacing w:after="0" w:line="276" w:lineRule="auto"/>
        <w:rPr>
          <w:rFonts w:eastAsia="SimSun"/>
          <w:b/>
          <w:bCs/>
          <w:sz w:val="28"/>
          <w:szCs w:val="28"/>
          <w:lang w:val="en-US" w:eastAsia="en-US" w:bidi="hi-IN"/>
        </w:rPr>
      </w:pPr>
      <w:r>
        <w:rPr>
          <w:rFonts w:eastAsia="SimSun"/>
          <w:b/>
          <w:bCs/>
          <w:sz w:val="28"/>
          <w:szCs w:val="28"/>
          <w:lang w:val="en-US" w:eastAsia="en-US" w:bidi="hi-IN"/>
        </w:rPr>
        <w:t>CLASS: VIII</w:t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>MARKS: 30</w:t>
      </w:r>
    </w:p>
    <w:p>
      <w:pPr>
        <w:spacing w:after="0" w:line="276" w:lineRule="auto"/>
        <w:rPr>
          <w:rFonts w:eastAsia="SimSun"/>
          <w:b/>
          <w:bCs/>
          <w:sz w:val="28"/>
          <w:szCs w:val="28"/>
          <w:lang w:val="en-US" w:eastAsia="en-US" w:bidi="hi-I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297180</wp:posOffset>
                </wp:positionV>
                <wp:extent cx="7807325" cy="40005"/>
                <wp:effectExtent l="9525" t="17145" r="12700" b="9525"/>
                <wp:wrapNone/>
                <wp:docPr id="132700236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7807325" cy="4000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type="#_x0000_t32" style="width:614.75pt;height:3.15pt;margin-top:23.4pt;margin-left:-1in;flip:y;mso-wrap-distance-bottom:0;mso-wrap-distance-left:0;mso-wrap-distance-right:0;mso-wrap-distance-top:0;position:absolute;v-text-anchor:top;z-index:251660288" fillcolor="this" stroked="t" strokecolor="black" strokeweight="1.5pt">
                <v:stroke joinstyle="round"/>
              </v:shape>
            </w:pict>
          </mc:Fallback>
        </mc:AlternateContent>
      </w:r>
      <w:r>
        <w:rPr>
          <w:rFonts w:eastAsia="SimSun"/>
          <w:b/>
          <w:bCs/>
          <w:sz w:val="28"/>
          <w:szCs w:val="28"/>
          <w:lang w:val="en-US" w:eastAsia="en-US" w:bidi="hi-IN"/>
        </w:rPr>
        <w:t>SUBJECT: SOCIAL STUDIES</w:t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</w:p>
    <w:p>
      <w:pPr>
        <w:spacing w:after="0" w:line="276" w:lineRule="auto"/>
        <w:rPr>
          <w:rFonts w:eastAsia="SimSun"/>
          <w:b/>
          <w:bCs/>
          <w:lang w:val="en-US" w:eastAsia="en-US" w:bidi="hi-IN"/>
        </w:rPr>
      </w:pPr>
    </w:p>
    <w:p>
      <w:pPr>
        <w:spacing w:after="0" w:line="276" w:lineRule="auto"/>
        <w:ind w:left="360"/>
        <w:rPr>
          <w:rFonts w:eastAsia="SimSun"/>
          <w:lang w:val="en-US" w:eastAsia="en-US" w:bidi="hi-IN"/>
        </w:rPr>
      </w:pPr>
      <w:r>
        <w:rPr>
          <w:rFonts w:eastAsia="SimSun"/>
          <w:lang w:val="en-US" w:eastAsia="en-US" w:bidi="hi-IN"/>
        </w:rPr>
        <w:t xml:space="preserve">I. </w:t>
      </w:r>
      <w:r>
        <w:rPr>
          <w:rFonts w:eastAsia="SimSun"/>
          <w:b/>
          <w:lang w:val="en-US" w:eastAsia="en-US" w:bidi="hi-IN"/>
        </w:rPr>
        <w:t>Match the following.</w:t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b/>
          <w:bCs/>
          <w:lang w:val="en-US" w:eastAsia="en-US" w:bidi="hi-IN"/>
        </w:rPr>
        <w:t>1 x 5 = 5</w:t>
      </w:r>
    </w:p>
    <w:p>
      <w:pPr>
        <w:numPr>
          <w:ilvl w:val="0"/>
          <w:numId w:val="1"/>
        </w:numPr>
        <w:spacing w:after="0" w:line="276" w:lineRule="auto"/>
        <w:ind w:left="720" w:hanging="360"/>
        <w:contextualSpacing/>
        <w:rPr>
          <w:rFonts w:eastAsia="SimSun"/>
          <w:lang w:val="en-US" w:eastAsia="en-US" w:bidi="hi-IN"/>
        </w:rPr>
      </w:pPr>
      <w:r>
        <w:rPr>
          <w:rFonts w:eastAsia="SimSun"/>
          <w:lang w:val="en-US" w:eastAsia="en-US" w:bidi="hi-IN"/>
        </w:rPr>
        <w:t>Fundamental Rights</w:t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>a. Shifting Cultivation</w:t>
      </w:r>
    </w:p>
    <w:p>
      <w:pPr>
        <w:numPr>
          <w:ilvl w:val="0"/>
          <w:numId w:val="1"/>
        </w:numPr>
        <w:spacing w:after="0" w:line="276" w:lineRule="auto"/>
        <w:ind w:left="720" w:hanging="360"/>
        <w:contextualSpacing/>
        <w:rPr>
          <w:rFonts w:eastAsia="SimSun"/>
          <w:lang w:val="en-US" w:eastAsia="en-US" w:bidi="hi-IN"/>
        </w:rPr>
      </w:pPr>
      <w:r>
        <w:rPr>
          <w:rFonts w:eastAsia="SimSun"/>
          <w:lang w:val="en-US" w:eastAsia="en-US" w:bidi="hi-IN"/>
        </w:rPr>
        <w:t>Indigo cultivation</w:t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 xml:space="preserve">b.Right to Equality </w:t>
      </w:r>
    </w:p>
    <w:p>
      <w:pPr>
        <w:numPr>
          <w:ilvl w:val="0"/>
          <w:numId w:val="1"/>
        </w:numPr>
        <w:spacing w:after="0" w:line="276" w:lineRule="auto"/>
        <w:ind w:left="720" w:hanging="360"/>
        <w:contextualSpacing/>
        <w:rPr>
          <w:rFonts w:eastAsia="SimSun"/>
          <w:lang w:val="en-US" w:eastAsia="en-US" w:bidi="hi-IN"/>
        </w:rPr>
      </w:pPr>
      <w:r>
        <w:rPr>
          <w:rFonts w:eastAsia="SimSun"/>
          <w:lang w:val="en-US" w:eastAsia="en-US" w:bidi="hi-IN"/>
        </w:rPr>
        <w:t>Jhum Cultivation</w:t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>c. 1951</w:t>
      </w:r>
    </w:p>
    <w:p>
      <w:pPr>
        <w:numPr>
          <w:ilvl w:val="0"/>
          <w:numId w:val="1"/>
        </w:numPr>
        <w:spacing w:after="0" w:line="276" w:lineRule="auto"/>
        <w:ind w:left="720" w:hanging="360"/>
        <w:contextualSpacing/>
        <w:rPr>
          <w:rFonts w:eastAsia="SimSun"/>
          <w:lang w:val="en-US" w:eastAsia="en-US" w:bidi="hi-IN"/>
        </w:rPr>
      </w:pPr>
      <w:r>
        <w:rPr>
          <w:rFonts w:eastAsia="SimSun"/>
          <w:lang w:val="en-US" w:eastAsia="en-US" w:bidi="hi-IN"/>
        </w:rPr>
        <w:t>Secularism</w:t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>d. Nij and ryoti</w:t>
      </w:r>
    </w:p>
    <w:p>
      <w:pPr>
        <w:numPr>
          <w:ilvl w:val="0"/>
          <w:numId w:val="1"/>
        </w:numPr>
        <w:spacing w:after="0" w:line="276" w:lineRule="auto"/>
        <w:ind w:left="720" w:hanging="360"/>
        <w:contextualSpacing/>
        <w:rPr>
          <w:rFonts w:eastAsia="SimSun"/>
          <w:lang w:val="en-US" w:eastAsia="en-US" w:bidi="hi-IN"/>
        </w:rPr>
      </w:pPr>
      <w:r>
        <w:rPr>
          <w:rFonts w:eastAsia="SimSun"/>
          <w:lang w:val="en-US" w:eastAsia="en-US" w:bidi="hi-IN"/>
        </w:rPr>
        <w:t>Battle of Plassey</w:t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>e. No official religion of State</w:t>
      </w:r>
    </w:p>
    <w:p>
      <w:pPr>
        <w:spacing w:after="0" w:line="276" w:lineRule="auto"/>
        <w:ind w:left="4320"/>
        <w:contextualSpacing/>
        <w:rPr>
          <w:rFonts w:eastAsia="SimSun"/>
          <w:lang w:val="en-US" w:eastAsia="en-US" w:bidi="hi-IN"/>
        </w:rPr>
      </w:pPr>
      <w:r>
        <w:rPr>
          <w:rFonts w:eastAsia="SimSun"/>
          <w:lang w:val="en-US" w:eastAsia="en-US" w:bidi="hi-IN"/>
        </w:rPr>
        <w:t>f. 1757</w:t>
      </w:r>
    </w:p>
    <w:p>
      <w:pPr>
        <w:spacing w:after="0" w:line="276" w:lineRule="auto"/>
        <w:rPr>
          <w:rFonts w:eastAsia="SimSun"/>
          <w:lang w:val="en-US" w:eastAsia="en-US" w:bidi="hi-IN"/>
        </w:rPr>
      </w:pPr>
      <w:r>
        <w:rPr>
          <w:rFonts w:eastAsia="SimSun"/>
          <w:b/>
          <w:lang w:val="en-US" w:eastAsia="en-US" w:bidi="hi-IN"/>
        </w:rPr>
        <w:t>II. Answer the following questions in one sentence.</w:t>
      </w:r>
      <w:r>
        <w:rPr>
          <w:rFonts w:eastAsia="SimSun"/>
          <w:b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lang w:val="en-US" w:eastAsia="en-US" w:bidi="hi-IN"/>
        </w:rPr>
        <w:tab/>
      </w:r>
      <w:r>
        <w:rPr>
          <w:rFonts w:eastAsia="SimSun"/>
          <w:b/>
          <w:bCs/>
          <w:lang w:val="en-US" w:eastAsia="en-US" w:bidi="hi-IN"/>
        </w:rPr>
        <w:t>1 x 5 = 5</w:t>
      </w:r>
    </w:p>
    <w:p>
      <w:pPr>
        <w:numPr>
          <w:ilvl w:val="0"/>
          <w:numId w:val="2"/>
        </w:numPr>
        <w:spacing w:after="0" w:line="276" w:lineRule="auto"/>
        <w:ind w:left="720" w:hanging="360"/>
        <w:contextualSpacing/>
        <w:rPr>
          <w:rFonts w:eastAsia="SimSun"/>
          <w:lang w:val="en-US" w:eastAsia="en-US" w:bidi="hi-IN"/>
        </w:rPr>
      </w:pPr>
      <w:r>
        <w:rPr>
          <w:rFonts w:eastAsia="SimSun"/>
          <w:lang w:val="en-US" w:eastAsia="en-US" w:bidi="hi-IN"/>
        </w:rPr>
        <w:t xml:space="preserve">When battle of buxar fought?   </w:t>
      </w:r>
      <w:r>
        <w:rPr>
          <w:rFonts w:eastAsia="SimSun" w:cs="Mangal" w:hint="cs"/>
          <w:cs/>
          <w:lang w:val="en-US" w:eastAsia="en-US" w:bidi="hi-IN"/>
        </w:rPr>
        <w:t>बक्सर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का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युद्ध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कब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लड़ा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गया</w:t>
      </w:r>
      <w:r>
        <w:rPr>
          <w:rFonts w:eastAsia="SimSun"/>
          <w:lang w:val="en-US" w:eastAsia="en-US" w:bidi="hi-IN"/>
        </w:rPr>
        <w:t>?</w:t>
      </w:r>
    </w:p>
    <w:p>
      <w:pPr>
        <w:numPr>
          <w:ilvl w:val="0"/>
          <w:numId w:val="2"/>
        </w:numPr>
        <w:spacing w:after="0" w:line="276" w:lineRule="auto"/>
        <w:ind w:left="720" w:hanging="360"/>
        <w:contextualSpacing/>
        <w:rPr>
          <w:rFonts w:eastAsia="SimSun"/>
          <w:sz w:val="22"/>
          <w:szCs w:val="22"/>
          <w:lang w:val="en-US" w:eastAsia="en-US" w:bidi="hi-IN"/>
        </w:rPr>
      </w:pPr>
      <w:r>
        <w:rPr>
          <w:rFonts w:ascii="BookmanOldStyle" w:eastAsia="SimSun" w:hAnsi="BookmanOldStyle" w:cs="BookmanOldStyle"/>
          <w:sz w:val="22"/>
          <w:szCs w:val="22"/>
          <w:lang w:val="en-US" w:eastAsia="en-US" w:bidi="ar-SA"/>
        </w:rPr>
        <w:t xml:space="preserve">Which are the two main climatic factors responsible for soil formation?   </w:t>
      </w:r>
      <w:r>
        <w:rPr>
          <w:rFonts w:ascii="BookmanOldStyle" w:eastAsia="SimSun" w:hAnsi="BookmanOldStyle" w:cs="Mangal" w:hint="cs"/>
          <w:sz w:val="22"/>
          <w:szCs w:val="22"/>
          <w:cs/>
          <w:lang w:val="en-US" w:eastAsia="en-US" w:bidi="hi-IN"/>
        </w:rPr>
        <w:t>मृदा</w:t>
      </w:r>
      <w:r>
        <w:rPr>
          <w:rFonts w:ascii="BookmanOldStyle" w:eastAsia="SimSun" w:hAnsi="BookmanOldStyle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ascii="BookmanOldStyle" w:eastAsia="SimSun" w:hAnsi="BookmanOldStyle" w:cs="Mangal" w:hint="cs"/>
          <w:sz w:val="22"/>
          <w:szCs w:val="22"/>
          <w:cs/>
          <w:lang w:val="en-US" w:eastAsia="en-US" w:bidi="hi-IN"/>
        </w:rPr>
        <w:t>निर्माण</w:t>
      </w:r>
      <w:r>
        <w:rPr>
          <w:rFonts w:ascii="BookmanOldStyle" w:eastAsia="SimSun" w:hAnsi="BookmanOldStyle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ascii="BookmanOldStyle" w:eastAsia="SimSun" w:hAnsi="BookmanOldStyle" w:cs="Mangal" w:hint="cs"/>
          <w:sz w:val="22"/>
          <w:szCs w:val="22"/>
          <w:cs/>
          <w:lang w:val="en-US" w:eastAsia="en-US" w:bidi="hi-IN"/>
        </w:rPr>
        <w:t>के</w:t>
      </w:r>
      <w:r>
        <w:rPr>
          <w:rFonts w:ascii="BookmanOldStyle" w:eastAsia="SimSun" w:hAnsi="BookmanOldStyle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ascii="BookmanOldStyle" w:eastAsia="SimSun" w:hAnsi="BookmanOldStyle" w:cs="Mangal" w:hint="cs"/>
          <w:sz w:val="22"/>
          <w:szCs w:val="22"/>
          <w:cs/>
          <w:lang w:val="en-US" w:eastAsia="en-US" w:bidi="hi-IN"/>
        </w:rPr>
        <w:t>लिए</w:t>
      </w:r>
      <w:r>
        <w:rPr>
          <w:rFonts w:ascii="BookmanOldStyle" w:eastAsia="SimSun" w:hAnsi="BookmanOldStyle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ascii="BookmanOldStyle" w:eastAsia="SimSun" w:hAnsi="BookmanOldStyle" w:cs="Mangal" w:hint="cs"/>
          <w:sz w:val="22"/>
          <w:szCs w:val="22"/>
          <w:cs/>
          <w:lang w:val="en-US" w:eastAsia="en-US" w:bidi="hi-IN"/>
        </w:rPr>
        <w:t>उत्तरदायी</w:t>
      </w:r>
      <w:r>
        <w:rPr>
          <w:rFonts w:ascii="BookmanOldStyle" w:eastAsia="SimSun" w:hAnsi="BookmanOldStyle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ascii="BookmanOldStyle" w:eastAsia="SimSun" w:hAnsi="BookmanOldStyle" w:cs="Mangal" w:hint="cs"/>
          <w:sz w:val="22"/>
          <w:szCs w:val="22"/>
          <w:cs/>
          <w:lang w:val="en-US" w:eastAsia="en-US" w:bidi="hi-IN"/>
        </w:rPr>
        <w:t>दो</w:t>
      </w:r>
      <w:r>
        <w:rPr>
          <w:rFonts w:ascii="BookmanOldStyle" w:eastAsia="SimSun" w:hAnsi="BookmanOldStyle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ascii="BookmanOldStyle" w:eastAsia="SimSun" w:hAnsi="BookmanOldStyle" w:cs="Mangal" w:hint="cs"/>
          <w:sz w:val="22"/>
          <w:szCs w:val="22"/>
          <w:cs/>
          <w:lang w:val="en-US" w:eastAsia="en-US" w:bidi="hi-IN"/>
        </w:rPr>
        <w:t>प्रमुख</w:t>
      </w:r>
      <w:r>
        <w:rPr>
          <w:rFonts w:ascii="BookmanOldStyle" w:eastAsia="SimSun" w:hAnsi="BookmanOldStyle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ascii="BookmanOldStyle" w:eastAsia="SimSun" w:hAnsi="BookmanOldStyle" w:cs="Mangal" w:hint="cs"/>
          <w:sz w:val="22"/>
          <w:szCs w:val="22"/>
          <w:cs/>
          <w:lang w:val="en-US" w:eastAsia="en-US" w:bidi="hi-IN"/>
        </w:rPr>
        <w:t>जलवायु</w:t>
      </w:r>
      <w:r>
        <w:rPr>
          <w:rFonts w:ascii="BookmanOldStyle" w:eastAsia="SimSun" w:hAnsi="BookmanOldStyle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ascii="BookmanOldStyle" w:eastAsia="SimSun" w:hAnsi="BookmanOldStyle" w:cs="Mangal" w:hint="cs"/>
          <w:sz w:val="22"/>
          <w:szCs w:val="22"/>
          <w:cs/>
          <w:lang w:val="en-US" w:eastAsia="en-US" w:bidi="hi-IN"/>
        </w:rPr>
        <w:t>कारक</w:t>
      </w:r>
      <w:r>
        <w:rPr>
          <w:rFonts w:ascii="BookmanOldStyle" w:eastAsia="SimSun" w:hAnsi="BookmanOldStyle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ascii="BookmanOldStyle" w:eastAsia="SimSun" w:hAnsi="BookmanOldStyle" w:cs="Mangal" w:hint="cs"/>
          <w:sz w:val="22"/>
          <w:szCs w:val="22"/>
          <w:cs/>
          <w:lang w:val="en-US" w:eastAsia="en-US" w:bidi="hi-IN"/>
        </w:rPr>
        <w:t>कौन</w:t>
      </w:r>
      <w:r>
        <w:rPr>
          <w:rFonts w:ascii="BookmanOldStyle" w:eastAsia="SimSun" w:hAnsi="BookmanOldStyle" w:cs="Mangal"/>
          <w:sz w:val="22"/>
          <w:szCs w:val="22"/>
          <w:cs/>
          <w:lang w:val="en-US" w:eastAsia="en-US" w:bidi="hi-IN"/>
        </w:rPr>
        <w:t>-</w:t>
      </w:r>
      <w:r>
        <w:rPr>
          <w:rFonts w:ascii="BookmanOldStyle" w:eastAsia="SimSun" w:hAnsi="BookmanOldStyle" w:cs="Mangal" w:hint="cs"/>
          <w:sz w:val="22"/>
          <w:szCs w:val="22"/>
          <w:cs/>
          <w:lang w:val="en-US" w:eastAsia="en-US" w:bidi="hi-IN"/>
        </w:rPr>
        <w:t>से</w:t>
      </w:r>
      <w:r>
        <w:rPr>
          <w:rFonts w:ascii="BookmanOldStyle" w:eastAsia="SimSun" w:hAnsi="BookmanOldStyle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ascii="BookmanOldStyle" w:eastAsia="SimSun" w:hAnsi="BookmanOldStyle" w:cs="Mangal" w:hint="cs"/>
          <w:sz w:val="22"/>
          <w:szCs w:val="22"/>
          <w:cs/>
          <w:lang w:val="en-US" w:eastAsia="en-US" w:bidi="hi-IN"/>
        </w:rPr>
        <w:t>हैं</w:t>
      </w:r>
      <w:r>
        <w:rPr>
          <w:rFonts w:ascii="BookmanOldStyle" w:eastAsia="SimSun" w:hAnsi="BookmanOldStyle" w:cs="Mangal"/>
          <w:sz w:val="22"/>
          <w:szCs w:val="22"/>
          <w:lang w:val="en-US" w:eastAsia="en-US" w:bidi="hi-IN"/>
        </w:rPr>
        <w:t>?</w:t>
      </w:r>
    </w:p>
    <w:p>
      <w:pPr>
        <w:numPr>
          <w:ilvl w:val="0"/>
          <w:numId w:val="2"/>
        </w:numPr>
        <w:spacing w:after="0" w:line="276" w:lineRule="auto"/>
        <w:ind w:left="720" w:hanging="360"/>
        <w:contextualSpacing/>
        <w:rPr>
          <w:rFonts w:eastAsia="SimSun"/>
          <w:lang w:val="en-US" w:eastAsia="en-US" w:bidi="hi-IN"/>
        </w:rPr>
      </w:pPr>
      <w:r>
        <w:rPr>
          <w:rFonts w:eastAsia="SimSun"/>
          <w:lang w:val="en-US" w:eastAsia="en-US" w:bidi="hi-IN"/>
        </w:rPr>
        <w:t xml:space="preserve">What was Diwani Right?      </w:t>
      </w:r>
      <w:r>
        <w:rPr>
          <w:rFonts w:eastAsia="SimSun" w:cs="Mangal" w:hint="cs"/>
          <w:cs/>
          <w:lang w:val="en-US" w:eastAsia="en-US" w:bidi="hi-IN"/>
        </w:rPr>
        <w:t>दीवानी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क्या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सही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थी</w:t>
      </w:r>
      <w:r>
        <w:rPr>
          <w:rFonts w:eastAsia="SimSun"/>
          <w:lang w:val="en-US" w:eastAsia="en-US" w:bidi="hi-IN"/>
        </w:rPr>
        <w:t>?</w:t>
      </w:r>
    </w:p>
    <w:p>
      <w:pPr>
        <w:numPr>
          <w:ilvl w:val="0"/>
          <w:numId w:val="2"/>
        </w:numPr>
        <w:spacing w:after="0" w:line="276" w:lineRule="auto"/>
        <w:ind w:left="720" w:hanging="360"/>
        <w:contextualSpacing/>
        <w:rPr>
          <w:rFonts w:eastAsia="SimSun"/>
          <w:lang w:val="en-US" w:eastAsia="en-US" w:bidi="hi-IN"/>
        </w:rPr>
      </w:pPr>
      <w:r>
        <w:rPr>
          <w:rFonts w:eastAsia="SimSun"/>
          <w:lang w:val="en-US" w:eastAsia="en-US" w:bidi="hi-IN"/>
        </w:rPr>
        <w:t>Who implemented ‘Doctrine of Lapse’?    '</w:t>
      </w:r>
      <w:r>
        <w:rPr>
          <w:rFonts w:eastAsia="SimSun" w:cs="Mangal" w:hint="cs"/>
          <w:cs/>
          <w:lang w:val="en-US" w:eastAsia="en-US" w:bidi="hi-IN"/>
        </w:rPr>
        <w:t>डॉक्ट्रिन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ऑफ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लैप्स</w:t>
      </w:r>
      <w:r>
        <w:rPr>
          <w:rFonts w:eastAsia="SimSun"/>
          <w:lang w:val="en-US" w:eastAsia="en-US" w:bidi="hi-IN"/>
        </w:rPr>
        <w:t xml:space="preserve">' </w:t>
      </w:r>
      <w:r>
        <w:rPr>
          <w:rFonts w:eastAsia="SimSun" w:cs="Mangal" w:hint="cs"/>
          <w:cs/>
          <w:lang w:val="en-US" w:eastAsia="en-US" w:bidi="hi-IN"/>
        </w:rPr>
        <w:t>को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किसने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लागू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किया</w:t>
      </w:r>
      <w:r>
        <w:rPr>
          <w:rFonts w:eastAsia="SimSun"/>
          <w:lang w:val="en-US" w:eastAsia="en-US" w:bidi="hi-IN"/>
        </w:rPr>
        <w:t>?</w:t>
      </w:r>
    </w:p>
    <w:p>
      <w:pPr>
        <w:numPr>
          <w:ilvl w:val="0"/>
          <w:numId w:val="2"/>
        </w:numPr>
        <w:spacing w:after="0" w:line="276" w:lineRule="auto"/>
        <w:ind w:left="720" w:hanging="360"/>
        <w:contextualSpacing/>
        <w:rPr>
          <w:rFonts w:eastAsia="SimSun"/>
          <w:lang w:val="en-US" w:eastAsia="en-US" w:bidi="hi-IN"/>
        </w:rPr>
      </w:pPr>
      <w:r>
        <w:rPr>
          <w:rFonts w:eastAsia="SimSun"/>
          <w:lang w:val="en-US" w:eastAsia="en-US" w:bidi="hi-IN"/>
        </w:rPr>
        <w:t xml:space="preserve">What is sustainable development?    </w:t>
      </w:r>
      <w:r>
        <w:rPr>
          <w:rFonts w:eastAsia="SimSun" w:cs="Mangal" w:hint="cs"/>
          <w:cs/>
          <w:lang w:val="en-US" w:eastAsia="en-US" w:bidi="hi-IN"/>
        </w:rPr>
        <w:t>सतत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विकास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क्या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है</w:t>
      </w:r>
      <w:r>
        <w:rPr>
          <w:rFonts w:eastAsia="SimSun"/>
          <w:lang w:val="en-US" w:eastAsia="en-US" w:bidi="hi-IN"/>
        </w:rPr>
        <w:t>?</w:t>
      </w:r>
    </w:p>
    <w:p>
      <w:pPr>
        <w:spacing w:after="0" w:line="276" w:lineRule="auto"/>
        <w:rPr>
          <w:rFonts w:eastAsia="SimSun"/>
          <w:b/>
          <w:bCs/>
          <w:lang w:val="en-US" w:eastAsia="en-US" w:bidi="hi-IN"/>
        </w:rPr>
      </w:pPr>
      <w:r>
        <w:rPr>
          <w:rFonts w:eastAsia="SimSun"/>
          <w:b/>
          <w:bCs/>
          <w:lang w:val="en-US" w:eastAsia="en-US" w:bidi="hi-IN"/>
        </w:rPr>
        <w:t>III. Answer the following questions.</w:t>
      </w:r>
      <w:r>
        <w:rPr>
          <w:rFonts w:eastAsia="SimSun"/>
          <w:b/>
          <w:bCs/>
          <w:lang w:val="en-US" w:eastAsia="en-US" w:bidi="hi-IN"/>
        </w:rPr>
        <w:tab/>
      </w:r>
      <w:r>
        <w:rPr>
          <w:rFonts w:eastAsia="SimSun"/>
          <w:b/>
          <w:bCs/>
          <w:lang w:val="en-US" w:eastAsia="en-US" w:bidi="hi-IN"/>
        </w:rPr>
        <w:tab/>
      </w:r>
      <w:r>
        <w:rPr>
          <w:rFonts w:eastAsia="SimSun"/>
          <w:b/>
          <w:bCs/>
          <w:lang w:val="en-US" w:eastAsia="en-US" w:bidi="hi-IN"/>
        </w:rPr>
        <w:tab/>
      </w:r>
      <w:r>
        <w:rPr>
          <w:rFonts w:eastAsia="SimSun"/>
          <w:b/>
          <w:bCs/>
          <w:lang w:val="en-US" w:eastAsia="en-US" w:bidi="hi-IN"/>
        </w:rPr>
        <w:tab/>
      </w:r>
      <w:r>
        <w:rPr>
          <w:rFonts w:eastAsia="SimSun"/>
          <w:b/>
          <w:bCs/>
          <w:lang w:val="en-US" w:eastAsia="en-US" w:bidi="hi-IN"/>
        </w:rPr>
        <w:tab/>
      </w:r>
      <w:r>
        <w:rPr>
          <w:rFonts w:eastAsia="SimSun"/>
          <w:b/>
          <w:bCs/>
          <w:lang w:val="en-US" w:eastAsia="en-US" w:bidi="hi-IN"/>
        </w:rPr>
        <w:tab/>
      </w:r>
      <w:r>
        <w:rPr>
          <w:rFonts w:eastAsia="SimSun"/>
          <w:b/>
          <w:bCs/>
          <w:lang w:val="en-US" w:eastAsia="en-US" w:bidi="hi-IN"/>
        </w:rPr>
        <w:t>5 x 3 =15</w:t>
      </w:r>
    </w:p>
    <w:p>
      <w:pPr>
        <w:numPr>
          <w:ilvl w:val="0"/>
          <w:numId w:val="3"/>
        </w:numPr>
        <w:spacing w:after="0" w:line="276" w:lineRule="auto"/>
        <w:ind w:left="720" w:hanging="360"/>
        <w:contextualSpacing/>
        <w:rPr>
          <w:rFonts w:eastAsia="SimSun"/>
          <w:lang w:val="en-US" w:eastAsia="en-US" w:bidi="hi-IN"/>
        </w:rPr>
      </w:pPr>
      <w:r>
        <w:rPr>
          <w:rFonts w:eastAsia="SimSun"/>
          <w:lang w:val="en-US" w:eastAsia="en-US" w:bidi="hi-IN"/>
        </w:rPr>
        <w:t>Why do we need Constitution? Mention the six fundamental rights.</w:t>
      </w:r>
    </w:p>
    <w:p>
      <w:pPr>
        <w:spacing w:after="0" w:line="276" w:lineRule="auto"/>
        <w:ind w:left="720"/>
        <w:contextualSpacing/>
        <w:rPr>
          <w:rFonts w:eastAsia="SimSun"/>
          <w:lang w:val="en-US" w:eastAsia="en-US" w:bidi="hi-IN"/>
        </w:rPr>
      </w:pPr>
      <w:r>
        <w:rPr>
          <w:rFonts w:eastAsia="SimSun" w:cs="Mangal" w:hint="cs"/>
          <w:cs/>
          <w:lang w:val="en-US" w:eastAsia="en-US" w:bidi="hi-IN"/>
        </w:rPr>
        <w:t>हमें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संविधान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की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आवश्यकता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क्यों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है</w:t>
      </w:r>
      <w:r>
        <w:rPr>
          <w:rFonts w:eastAsia="SimSun"/>
          <w:lang w:val="en-US" w:eastAsia="en-US" w:bidi="hi-IN"/>
        </w:rPr>
        <w:t xml:space="preserve">? </w:t>
      </w:r>
      <w:r>
        <w:rPr>
          <w:rFonts w:eastAsia="SimSun" w:cs="Mangal" w:hint="cs"/>
          <w:cs/>
          <w:lang w:val="en-US" w:eastAsia="en-US" w:bidi="hi-IN"/>
        </w:rPr>
        <w:t>छह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मौलिक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अधिकारों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का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उल्लेख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करें</w:t>
      </w:r>
    </w:p>
    <w:p>
      <w:pPr>
        <w:numPr>
          <w:ilvl w:val="0"/>
          <w:numId w:val="3"/>
        </w:numPr>
        <w:spacing w:after="0" w:line="276" w:lineRule="auto"/>
        <w:ind w:left="720" w:hanging="360"/>
        <w:contextualSpacing/>
        <w:rPr>
          <w:rFonts w:eastAsia="SimSun"/>
          <w:lang w:val="en-US" w:eastAsia="en-US" w:bidi="hi-IN"/>
        </w:rPr>
      </w:pPr>
      <w:r>
        <w:rPr>
          <w:rFonts w:eastAsia="SimSun"/>
          <w:lang w:val="en-US" w:eastAsia="en-US" w:bidi="hi-IN"/>
        </w:rPr>
        <w:t xml:space="preserve">Write the preamble of India on a chart paper. </w:t>
      </w:r>
    </w:p>
    <w:p>
      <w:pPr>
        <w:spacing w:after="0" w:line="276" w:lineRule="auto"/>
        <w:ind w:left="720"/>
        <w:contextualSpacing/>
        <w:rPr>
          <w:rFonts w:eastAsia="SimSun"/>
          <w:lang w:val="en-US" w:eastAsia="en-US" w:bidi="hi-IN"/>
        </w:rPr>
      </w:pPr>
      <w:r>
        <w:rPr>
          <w:rFonts w:eastAsia="SimSun" w:cs="Mangal" w:hint="cs"/>
          <w:cs/>
          <w:lang w:val="en-US" w:eastAsia="en-US" w:bidi="hi-IN"/>
        </w:rPr>
        <w:t>एक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चार्ट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पेपर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पर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भारत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की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प्रस्तावना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लिखिए।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eastAsia="SimSun"/>
          <w:lang w:val="en-US" w:eastAsia="en-US" w:bidi="ar-SA"/>
        </w:rPr>
      </w:pPr>
      <w:r>
        <w:rPr>
          <w:rFonts w:eastAsia="SimSun"/>
          <w:lang w:val="en-US" w:eastAsia="en-US" w:bidi="ar-SA"/>
        </w:rPr>
        <w:t>Why land is considered an important resource? Write any two reasons for land degradation today. How can we improve it? (Better if explained with sketch/drawing)</w:t>
      </w:r>
    </w:p>
    <w:p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SimSun"/>
          <w:lang w:val="en-US" w:eastAsia="en-US" w:bidi="ar-SA"/>
        </w:rPr>
      </w:pPr>
      <w:r>
        <w:rPr>
          <w:rFonts w:eastAsia="SimSun" w:cs="Mangal" w:hint="cs"/>
          <w:cs/>
          <w:lang w:val="en-US" w:eastAsia="en-US" w:bidi="hi-IN"/>
        </w:rPr>
        <w:t>भूमि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को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एक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महत्वपूर्ण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संसाधन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क्यों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माना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जाता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है</w:t>
      </w:r>
      <w:r>
        <w:rPr>
          <w:rFonts w:eastAsia="SimSun"/>
          <w:lang w:val="en-US" w:eastAsia="en-US" w:bidi="ar-SA"/>
        </w:rPr>
        <w:t xml:space="preserve">? </w:t>
      </w:r>
      <w:r>
        <w:rPr>
          <w:rFonts w:eastAsia="SimSun" w:cs="Mangal" w:hint="cs"/>
          <w:cs/>
          <w:lang w:val="en-US" w:eastAsia="en-US" w:bidi="hi-IN"/>
        </w:rPr>
        <w:t>आज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भूमि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निम्नीकरण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के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कोई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दो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कारण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लिखिए।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हम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इसे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कैसे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सुधार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सकते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हैं</w:t>
      </w:r>
      <w:r>
        <w:rPr>
          <w:rFonts w:eastAsia="SimSun"/>
          <w:lang w:val="en-US" w:eastAsia="en-US" w:bidi="ar-SA"/>
        </w:rPr>
        <w:t>? (</w:t>
      </w:r>
      <w:r>
        <w:rPr>
          <w:rFonts w:eastAsia="SimSun" w:cs="Mangal" w:hint="cs"/>
          <w:cs/>
          <w:lang w:val="en-US" w:eastAsia="en-US" w:bidi="hi-IN"/>
        </w:rPr>
        <w:t>बेहतर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है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अगर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स्केच</w:t>
      </w:r>
      <w:r>
        <w:rPr>
          <w:rFonts w:eastAsia="SimSun" w:cs="Mangal"/>
          <w:cs/>
          <w:lang w:val="en-US" w:eastAsia="en-US" w:bidi="hi-IN"/>
        </w:rPr>
        <w:t>/</w:t>
      </w:r>
      <w:r>
        <w:rPr>
          <w:rFonts w:eastAsia="SimSun" w:cs="Mangal" w:hint="cs"/>
          <w:cs/>
          <w:lang w:val="en-US" w:eastAsia="en-US" w:bidi="hi-IN"/>
        </w:rPr>
        <w:t>ड्राइंग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के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साथ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समझाया</w:t>
      </w:r>
      <w:r>
        <w:rPr>
          <w:rFonts w:eastAsia="SimSun" w:cs="Mangal"/>
          <w:cs/>
          <w:lang w:val="en-US" w:eastAsia="en-US" w:bidi="hi-IN"/>
        </w:rPr>
        <w:t xml:space="preserve"> </w:t>
      </w:r>
      <w:r>
        <w:rPr>
          <w:rFonts w:eastAsia="SimSun" w:cs="Mangal" w:hint="cs"/>
          <w:cs/>
          <w:lang w:val="en-US" w:eastAsia="en-US" w:bidi="hi-IN"/>
        </w:rPr>
        <w:t>जाए</w:t>
      </w:r>
      <w:r>
        <w:rPr>
          <w:rFonts w:eastAsia="SimSun" w:cs="Mangal"/>
          <w:cs/>
          <w:lang w:val="en-US" w:eastAsia="en-US" w:bidi="hi-IN"/>
        </w:rPr>
        <w:t>)</w:t>
      </w:r>
    </w:p>
    <w:p>
      <w:pPr>
        <w:spacing w:after="0" w:line="276" w:lineRule="auto"/>
        <w:ind w:left="360"/>
        <w:rPr>
          <w:rFonts w:eastAsia="SimSun"/>
          <w:b/>
          <w:bCs/>
          <w:lang w:val="en-US" w:eastAsia="en-US" w:bidi="hi-IN"/>
        </w:rPr>
      </w:pPr>
    </w:p>
    <w:p>
      <w:pPr>
        <w:spacing w:after="0" w:line="276" w:lineRule="auto"/>
        <w:ind w:left="360"/>
        <w:rPr>
          <w:rFonts w:eastAsia="SimSun"/>
          <w:b/>
          <w:bCs/>
          <w:lang w:val="en-US" w:eastAsia="en-US" w:bidi="hi-IN"/>
        </w:rPr>
      </w:pPr>
      <w:r>
        <w:rPr>
          <w:rFonts w:eastAsia="SimSun"/>
          <w:b/>
          <w:bCs/>
          <w:lang w:val="en-US" w:eastAsia="en-US" w:bidi="hi-IN"/>
        </w:rPr>
        <w:t>IV. In the given outline map of India identify the following historical places.   1 x 5 = 5</w:t>
      </w:r>
    </w:p>
    <w:p>
      <w:pPr>
        <w:numPr>
          <w:ilvl w:val="0"/>
          <w:numId w:val="4"/>
        </w:numPr>
        <w:spacing w:after="0" w:line="276" w:lineRule="auto"/>
        <w:ind w:left="720" w:hanging="360"/>
        <w:contextualSpacing/>
        <w:rPr>
          <w:rFonts w:eastAsia="SimSun"/>
          <w:lang w:val="en-US" w:eastAsia="en-US" w:bidi="hi-IN"/>
        </w:rPr>
        <w:sectPr>
          <w:pgSz w:w="12240" w:h="15840"/>
          <w:pgMar w:top="1440" w:right="1170" w:bottom="990" w:left="1440" w:header="720" w:footer="720" w:gutter="0"/>
          <w:cols w:num="1" w:space="720"/>
          <w:docGrid w:linePitch="360" w:charSpace="0"/>
        </w:sectPr>
      </w:pPr>
      <w:r>
        <w:rPr>
          <w:rFonts w:eastAsia="SimSun"/>
          <w:lang w:val="en-US" w:eastAsia="en-US" w:bidi="hi-IN"/>
        </w:rPr>
        <w:t>Calcutta          b. Madras     c. Poona      d. Delhi        e. Mysore</w:t>
      </w:r>
    </w:p>
    <w:p>
      <w:pPr>
        <w:spacing w:after="200" w:line="276" w:lineRule="auto"/>
        <w:jc w:val="center"/>
        <w:rPr>
          <w:rFonts w:eastAsia="SimSun"/>
          <w:b/>
          <w:bCs/>
          <w:sz w:val="32"/>
          <w:szCs w:val="32"/>
          <w:lang w:val="en-US" w:eastAsia="en-US" w:bidi="hi-IN"/>
        </w:rPr>
      </w:pPr>
      <w:r>
        <w:rPr>
          <w:rFonts w:eastAsia="SimSun"/>
          <w:b/>
          <w:bCs/>
          <w:sz w:val="32"/>
          <w:szCs w:val="32"/>
          <w:lang w:val="en-US" w:eastAsia="en-US" w:bidi="hi-IN"/>
        </w:rPr>
        <w:t xml:space="preserve">KENDRIYA VIDYALAYA </w:t>
      </w:r>
      <w:r>
        <w:rPr>
          <w:rFonts w:eastAsia="SimSun"/>
          <w:b/>
          <w:bCs/>
          <w:sz w:val="32"/>
          <w:szCs w:val="32"/>
          <w:lang w:val="en-US" w:eastAsia="en-US" w:bidi="hi-IN"/>
        </w:rPr>
        <w:t>JHAJHA</w:t>
      </w:r>
    </w:p>
    <w:p>
      <w:pPr>
        <w:spacing w:after="0" w:line="276" w:lineRule="auto"/>
        <w:jc w:val="center"/>
        <w:rPr>
          <w:rFonts w:eastAsia="SimSun"/>
          <w:b/>
          <w:bCs/>
          <w:sz w:val="28"/>
          <w:szCs w:val="28"/>
          <w:lang w:val="en-US" w:eastAsia="en-US" w:bidi="hi-IN"/>
        </w:rPr>
      </w:pPr>
      <w:r>
        <w:rPr>
          <w:rFonts w:eastAsia="SimSun"/>
          <w:b/>
          <w:bCs/>
          <w:sz w:val="28"/>
          <w:szCs w:val="28"/>
          <w:lang w:val="en-US" w:eastAsia="en-US" w:bidi="hi-IN"/>
        </w:rPr>
        <w:t>Autumn break assignment – 202</w:t>
      </w:r>
      <w:r>
        <w:rPr>
          <w:rFonts w:eastAsia="SimSun"/>
          <w:b/>
          <w:bCs/>
          <w:sz w:val="28"/>
          <w:szCs w:val="28"/>
          <w:lang w:val="en-US" w:eastAsia="en-US" w:bidi="hi-IN"/>
        </w:rPr>
        <w:t>3-24</w:t>
      </w:r>
    </w:p>
    <w:p>
      <w:pPr>
        <w:spacing w:after="200" w:line="276" w:lineRule="auto"/>
        <w:rPr>
          <w:rFonts w:eastAsia="SimSun"/>
          <w:b/>
          <w:bCs/>
          <w:sz w:val="28"/>
          <w:szCs w:val="28"/>
          <w:lang w:val="en-US" w:eastAsia="en-US" w:bidi="hi-IN"/>
        </w:rPr>
      </w:pPr>
      <w:r>
        <w:rPr>
          <w:rFonts w:eastAsia="SimSun"/>
          <w:b/>
          <w:bCs/>
          <w:sz w:val="28"/>
          <w:szCs w:val="28"/>
          <w:lang w:val="en-US" w:eastAsia="en-US" w:bidi="hi-IN"/>
        </w:rPr>
        <w:t>CLASS: IX</w:t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>MAX. MARKS – 30</w:t>
      </w:r>
    </w:p>
    <w:p>
      <w:pPr>
        <w:spacing w:after="200" w:line="276" w:lineRule="auto"/>
        <w:rPr>
          <w:rFonts w:eastAsia="SimSun"/>
          <w:b/>
          <w:bCs/>
          <w:sz w:val="28"/>
          <w:szCs w:val="28"/>
          <w:lang w:val="en-US" w:eastAsia="en-US" w:bidi="hi-IN"/>
        </w:rPr>
      </w:pPr>
      <w:r>
        <w:rPr>
          <w:rFonts w:eastAsia="SimSun"/>
          <w:b/>
          <w:bCs/>
          <w:sz w:val="28"/>
          <w:szCs w:val="28"/>
          <w:lang w:val="en-US" w:eastAsia="en-US" w:bidi="hi-IN"/>
        </w:rPr>
        <w:t>SUBJECT: SOCIAL STUDIES</w:t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  <w:r>
        <w:rPr>
          <w:rFonts w:eastAsia="SimSun"/>
          <w:b/>
          <w:bCs/>
          <w:sz w:val="28"/>
          <w:szCs w:val="28"/>
          <w:lang w:val="en-US" w:eastAsia="en-US" w:bidi="hi-IN"/>
        </w:rPr>
        <w:tab/>
      </w:r>
    </w:p>
    <w:p>
      <w:pPr>
        <w:spacing w:after="20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ragraph">
                  <wp:posOffset>11430</wp:posOffset>
                </wp:positionV>
                <wp:extent cx="8138795" cy="20320"/>
                <wp:effectExtent l="10160" t="12700" r="13970" b="14605"/>
                <wp:wrapNone/>
                <wp:docPr id="1676631905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8138795" cy="2031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7" type="#_x0000_t32" style="width:640.85pt;height:1.6pt;margin-top:0.9pt;margin-left:-53.2pt;flip:y;mso-wrap-distance-bottom:0;mso-wrap-distance-left:0;mso-wrap-distance-right:0;mso-wrap-distance-top:0;position:absolute;v-text-anchor:top;z-index:251662336" fillcolor="this" stroked="t" strokecolor="black" strokeweight="1.25pt">
                <v:stroke joinstyle="round"/>
              </v:shape>
            </w:pict>
          </mc:Fallback>
        </mc:AlternateContent>
      </w:r>
    </w:p>
    <w:p>
      <w:pPr>
        <w:spacing w:after="0" w:line="276" w:lineRule="auto"/>
        <w:rPr>
          <w:rFonts w:eastAsia="SimSun"/>
          <w:b/>
          <w:bCs/>
          <w:sz w:val="22"/>
          <w:szCs w:val="20"/>
          <w:lang w:val="en-US" w:eastAsia="en-US" w:bidi="hi-IN"/>
        </w:rPr>
      </w:pPr>
      <w:r>
        <w:rPr>
          <w:rFonts w:eastAsia="SimSun"/>
          <w:b/>
          <w:bCs/>
          <w:sz w:val="22"/>
          <w:szCs w:val="20"/>
          <w:lang w:val="en-US" w:eastAsia="en-US" w:bidi="hi-IN"/>
        </w:rPr>
        <w:t>I. Answer the following questions in one sentence.</w:t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>1 X 5 = 5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>1. How could a citizen qualify as an elector in France?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>2. When French revolution broke out?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>3. Where is the southernmost point of India?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>4. What do you understand by term “sovereign”?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>5. Who provides capital to the small farmers at high rate of interest?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 xml:space="preserve">1.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फ्रांस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में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एक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नागरिक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एक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निर्वाचक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के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रूप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में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कैसे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योग्य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हो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सकता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है</w:t>
      </w:r>
      <w:r>
        <w:rPr>
          <w:rFonts w:eastAsia="SimSun"/>
          <w:sz w:val="22"/>
          <w:szCs w:val="20"/>
          <w:lang w:val="en-US" w:eastAsia="en-US" w:bidi="hi-IN"/>
        </w:rPr>
        <w:t>?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 xml:space="preserve">2.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फ्रांसीसी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क्रांति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कब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छिड़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गई</w:t>
      </w:r>
      <w:r>
        <w:rPr>
          <w:rFonts w:eastAsia="SimSun"/>
          <w:sz w:val="22"/>
          <w:szCs w:val="20"/>
          <w:lang w:val="en-US" w:eastAsia="en-US" w:bidi="hi-IN"/>
        </w:rPr>
        <w:t>?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 xml:space="preserve">3.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भारत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का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सबसे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दक्षिणी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बिंदु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कहाँ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है</w:t>
      </w:r>
      <w:r>
        <w:rPr>
          <w:rFonts w:eastAsia="SimSun"/>
          <w:sz w:val="22"/>
          <w:szCs w:val="20"/>
          <w:lang w:val="en-US" w:eastAsia="en-US" w:bidi="hi-IN"/>
        </w:rPr>
        <w:t>?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>4. "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संप्रभु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"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शब्द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से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आप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क्या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समझते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हैं</w:t>
      </w:r>
      <w:r>
        <w:rPr>
          <w:rFonts w:eastAsia="SimSun"/>
          <w:sz w:val="22"/>
          <w:szCs w:val="20"/>
          <w:lang w:val="en-US" w:eastAsia="en-US" w:bidi="hi-IN"/>
        </w:rPr>
        <w:t>?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 xml:space="preserve">5.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छोटे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किसानों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को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उच्च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ब्याज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दर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पर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पूंजी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कौन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प्रदान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करता</w:t>
      </w:r>
      <w:r>
        <w:rPr>
          <w:rFonts w:eastAsia="SimSun" w:cs="Mangal"/>
          <w:sz w:val="22"/>
          <w:szCs w:val="20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0"/>
          <w:cs/>
          <w:lang w:val="en-US" w:eastAsia="en-US" w:bidi="hi-IN"/>
        </w:rPr>
        <w:t>है</w:t>
      </w:r>
      <w:r>
        <w:rPr>
          <w:rFonts w:eastAsia="SimSun"/>
          <w:sz w:val="22"/>
          <w:szCs w:val="20"/>
          <w:lang w:val="en-US" w:eastAsia="en-US" w:bidi="hi-IN"/>
        </w:rPr>
        <w:t>?</w:t>
      </w:r>
    </w:p>
    <w:p>
      <w:pPr>
        <w:spacing w:after="0" w:line="276" w:lineRule="auto"/>
        <w:rPr>
          <w:rFonts w:eastAsia="SimSun"/>
          <w:b/>
          <w:bCs/>
          <w:sz w:val="22"/>
          <w:szCs w:val="20"/>
          <w:lang w:val="en-US" w:eastAsia="en-US" w:bidi="hi-IN"/>
        </w:rPr>
      </w:pPr>
      <w:r>
        <w:rPr>
          <w:rFonts w:eastAsia="SimSun"/>
          <w:b/>
          <w:bCs/>
          <w:sz w:val="22"/>
          <w:szCs w:val="20"/>
          <w:lang w:val="en-US" w:eastAsia="en-US" w:bidi="hi-IN"/>
        </w:rPr>
        <w:t>II. Answer the following question in three-four sentences.</w:t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>5 X 4 = 20</w:t>
      </w:r>
    </w:p>
    <w:p>
      <w:pPr>
        <w:numPr>
          <w:ilvl w:val="0"/>
          <w:numId w:val="5"/>
        </w:numPr>
        <w:spacing w:after="0" w:line="276" w:lineRule="auto"/>
        <w:ind w:left="720" w:hanging="360"/>
        <w:contextualSpacing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 xml:space="preserve"> Describe the condition of women during French Revolution.</w:t>
      </w:r>
    </w:p>
    <w:p>
      <w:pPr>
        <w:numPr>
          <w:ilvl w:val="0"/>
          <w:numId w:val="5"/>
        </w:numPr>
        <w:spacing w:after="0" w:line="276" w:lineRule="auto"/>
        <w:ind w:left="720" w:hanging="360"/>
        <w:contextualSpacing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>What was the problem associated with the farm laborer Ramkali and Dala ?</w:t>
      </w:r>
    </w:p>
    <w:p>
      <w:pPr>
        <w:numPr>
          <w:ilvl w:val="0"/>
          <w:numId w:val="5"/>
        </w:numPr>
        <w:spacing w:after="0" w:line="276" w:lineRule="auto"/>
        <w:ind w:left="720" w:hanging="360"/>
        <w:contextualSpacing/>
        <w:rPr>
          <w:rFonts w:eastAsia="SimSun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 xml:space="preserve"> What is the significance of preamble?</w:t>
      </w:r>
      <w:r>
        <w:rPr>
          <w:rFonts w:eastAsia="SimSun"/>
          <w:lang w:val="en-US" w:eastAsia="en-US" w:bidi="hi-IN"/>
        </w:rPr>
        <w:t xml:space="preserve"> Write the preamble of India on a chart paper.</w:t>
      </w:r>
    </w:p>
    <w:p>
      <w:pPr>
        <w:numPr>
          <w:ilvl w:val="0"/>
          <w:numId w:val="5"/>
        </w:numPr>
        <w:spacing w:after="0" w:line="276" w:lineRule="auto"/>
        <w:ind w:left="720" w:hanging="360"/>
        <w:contextualSpacing/>
        <w:rPr>
          <w:rFonts w:eastAsia="SimSun"/>
          <w:lang w:val="en-US" w:eastAsia="en-US" w:bidi="hi-IN"/>
        </w:rPr>
      </w:pPr>
      <w:r>
        <w:rPr>
          <w:rFonts w:eastAsia="SimSun"/>
          <w:lang w:val="en-US" w:eastAsia="en-US" w:bidi="hi-IN"/>
        </w:rPr>
        <w:t xml:space="preserve">Find out 3 beautiful places, located in western Ghats. Give a brief description of these places.  </w:t>
      </w:r>
    </w:p>
    <w:p>
      <w:pPr>
        <w:spacing w:after="0" w:line="276" w:lineRule="auto"/>
        <w:ind w:left="720"/>
        <w:contextualSpacing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1.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फ्रांसीसी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क्रांति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के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दौरान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महिलाओं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स्थिति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वर्णन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करें।</w:t>
      </w:r>
    </w:p>
    <w:p>
      <w:pPr>
        <w:spacing w:after="0" w:line="276" w:lineRule="auto"/>
        <w:ind w:left="720"/>
        <w:contextualSpacing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2.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खेतिहर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मजदूर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रामकाली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और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डाला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समस्या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क्या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थी</w:t>
      </w:r>
      <w:r>
        <w:rPr>
          <w:rFonts w:eastAsia="SimSun"/>
          <w:sz w:val="22"/>
          <w:szCs w:val="22"/>
          <w:lang w:val="en-US" w:eastAsia="en-US" w:bidi="hi-IN"/>
        </w:rPr>
        <w:t>?</w:t>
      </w:r>
    </w:p>
    <w:p>
      <w:pPr>
        <w:spacing w:after="0" w:line="276" w:lineRule="auto"/>
        <w:ind w:left="720"/>
        <w:contextualSpacing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3.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प्रस्तावना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क्या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महत्व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है</w:t>
      </w:r>
      <w:r>
        <w:rPr>
          <w:rFonts w:eastAsia="SimSun"/>
          <w:sz w:val="22"/>
          <w:szCs w:val="22"/>
          <w:lang w:val="en-US" w:eastAsia="en-US" w:bidi="hi-IN"/>
        </w:rPr>
        <w:t xml:space="preserve">?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भारत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प्रस्तावना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को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चार्ट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पेपर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पर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लिखिए।</w:t>
      </w:r>
    </w:p>
    <w:p>
      <w:pPr>
        <w:spacing w:after="0" w:line="276" w:lineRule="auto"/>
        <w:ind w:left="720"/>
        <w:contextualSpacing/>
        <w:rPr>
          <w:rFonts w:eastAsia="SimSun"/>
          <w:sz w:val="22"/>
          <w:szCs w:val="22"/>
          <w:lang w:val="en-US" w:eastAsia="en-US" w:bidi="hi-IN"/>
        </w:rPr>
      </w:pPr>
      <w:r>
        <w:rPr>
          <w:rFonts w:eastAsia="SimSun"/>
          <w:sz w:val="22"/>
          <w:szCs w:val="22"/>
          <w:lang w:val="en-US" w:eastAsia="en-US" w:bidi="hi-IN"/>
        </w:rPr>
        <w:t xml:space="preserve">4.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पश्चिमी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घाट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में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स्थित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/>
          <w:sz w:val="22"/>
          <w:szCs w:val="22"/>
          <w:lang w:val="en-US" w:eastAsia="en-US" w:bidi="hi-IN"/>
        </w:rPr>
        <w:t xml:space="preserve">3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खूबसूरत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जगहों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पता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लगाएं।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इन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स्थानों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का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संक्षिप्त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विवरण</w:t>
      </w:r>
      <w:r>
        <w:rPr>
          <w:rFonts w:eastAsia="SimSun" w:cs="Mangal"/>
          <w:sz w:val="22"/>
          <w:szCs w:val="22"/>
          <w:cs/>
          <w:lang w:val="en-US" w:eastAsia="en-US" w:bidi="hi-IN"/>
        </w:rPr>
        <w:t xml:space="preserve"> </w:t>
      </w:r>
      <w:r>
        <w:rPr>
          <w:rFonts w:eastAsia="SimSun" w:cs="Mangal" w:hint="cs"/>
          <w:sz w:val="22"/>
          <w:szCs w:val="22"/>
          <w:cs/>
          <w:lang w:val="en-US" w:eastAsia="en-US" w:bidi="hi-IN"/>
        </w:rPr>
        <w:t>दीजिए।</w:t>
      </w:r>
      <w:r>
        <w:rPr>
          <w:rFonts w:eastAsia="SimSun"/>
          <w:sz w:val="22"/>
          <w:szCs w:val="22"/>
          <w:lang w:val="en-US" w:eastAsia="en-US" w:bidi="hi-IN"/>
        </w:rPr>
        <w:t xml:space="preserve"> </w:t>
      </w:r>
    </w:p>
    <w:p>
      <w:pPr>
        <w:spacing w:after="0" w:line="276" w:lineRule="auto"/>
        <w:rPr>
          <w:rFonts w:eastAsia="SimSun"/>
          <w:b/>
          <w:bCs/>
          <w:sz w:val="22"/>
          <w:szCs w:val="20"/>
          <w:lang w:val="en-US" w:eastAsia="en-US" w:bidi="hi-IN"/>
        </w:rPr>
      </w:pPr>
      <w:r>
        <w:rPr>
          <w:rFonts w:eastAsia="SimSun"/>
          <w:b/>
          <w:bCs/>
          <w:sz w:val="22"/>
          <w:szCs w:val="20"/>
          <w:lang w:val="en-US" w:eastAsia="en-US" w:bidi="hi-IN"/>
        </w:rPr>
        <w:t>III. In the given outline of India identify the following</w:t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ab/>
      </w:r>
      <w:r>
        <w:rPr>
          <w:rFonts w:eastAsia="SimSun"/>
          <w:b/>
          <w:bCs/>
          <w:sz w:val="22"/>
          <w:szCs w:val="20"/>
          <w:lang w:val="en-US" w:eastAsia="en-US" w:bidi="hi-IN"/>
        </w:rPr>
        <w:t>1 X 5 = 5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>a. Southern most Latitude of India.           b. Standard Meridian.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>c. Shed the region of Deccan plateau        d. Thar desert                        e. Coral island of India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</w:p>
    <w:p>
      <w:pPr>
        <w:spacing w:after="0" w:line="276" w:lineRule="auto"/>
        <w:rPr>
          <w:rFonts w:eastAsia="SimSun"/>
          <w:b/>
          <w:bCs/>
          <w:sz w:val="22"/>
          <w:szCs w:val="20"/>
          <w:lang w:val="en-US" w:eastAsia="en-US" w:bidi="hi-IN"/>
        </w:rPr>
      </w:pPr>
      <w:r>
        <w:rPr>
          <w:rFonts w:eastAsia="SimSun"/>
          <w:b/>
          <w:bCs/>
          <w:sz w:val="22"/>
          <w:szCs w:val="20"/>
          <w:lang w:val="en-US" w:eastAsia="en-US" w:bidi="hi-IN"/>
        </w:rPr>
        <w:t>IV. Locate and label the following items on the given map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>1 The strait separating Sri Lanka and India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>2 Salt water lake in Kerala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>3 Largest fresh water lake in India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>4 A group of islands lying East of the mainland of India</w:t>
      </w:r>
    </w:p>
    <w:p>
      <w:pPr>
        <w:spacing w:after="0" w:line="276" w:lineRule="auto"/>
        <w:rPr>
          <w:rFonts w:eastAsia="SimSun"/>
          <w:sz w:val="22"/>
          <w:szCs w:val="20"/>
          <w:lang w:val="en-US" w:eastAsia="en-US" w:bidi="hi-IN"/>
        </w:rPr>
      </w:pPr>
      <w:r>
        <w:rPr>
          <w:rFonts w:eastAsia="SimSun"/>
          <w:sz w:val="22"/>
          <w:szCs w:val="20"/>
          <w:lang w:val="en-US" w:eastAsia="en-US" w:bidi="hi-IN"/>
        </w:rPr>
        <w:t>5 Islands group lying close to Malabar coast and Kerala</w:t>
      </w:r>
    </w:p>
    <w:sectPr>
      <w:pgSz w:w="12240" w:h="15840"/>
      <w:pgMar w:top="1440" w:right="1260" w:bottom="1440" w:left="1080" w:header="720" w:footer="720" w:gutter="0"/>
      <w:cols w:num="1" w:space="72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BookmanOldStyle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8"/>
    <w:multiLevelType w:val="multilevel"/>
    <w:tmpl w:val="0000000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62B4"/>
    <w:multiLevelType w:val="multilevel"/>
    <w:tmpl w:val="29DE6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SimSun" w:hAnsi="Calibri" w:cs="Mangal"/>
      <w:sz w:val="22"/>
      <w:szCs w:val="20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